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tblpY="310"/>
        <w:tblW w:w="9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1350"/>
        <w:gridCol w:w="1080"/>
        <w:gridCol w:w="1710"/>
        <w:gridCol w:w="1350"/>
        <w:gridCol w:w="1440"/>
      </w:tblGrid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717A9B" w:rsidRPr="004A0E78" w:rsidRDefault="00717A9B" w:rsidP="00717A9B">
            <w:pPr>
              <w:spacing w:before="120" w:after="120"/>
              <w:rPr>
                <w:rFonts w:eastAsiaTheme="minorHAnsi" w:cs="Arial"/>
                <w:sz w:val="24"/>
                <w:szCs w:val="24"/>
              </w:rPr>
            </w:pPr>
            <w:r w:rsidRPr="004A0E78">
              <w:rPr>
                <w:rFonts w:eastAsiaTheme="minorHAnsi" w:cs="Arial"/>
                <w:szCs w:val="22"/>
              </w:rPr>
              <w:t>Driver Name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717A9B" w:rsidRPr="004A0E78" w:rsidRDefault="00717A9B" w:rsidP="00717A9B">
            <w:pPr>
              <w:spacing w:before="120" w:after="12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4A0E78">
              <w:rPr>
                <w:rFonts w:eastAsiaTheme="minorHAnsi" w:cs="Arial"/>
                <w:szCs w:val="22"/>
              </w:rPr>
              <w:t>DL #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717A9B" w:rsidRPr="004A0E78" w:rsidRDefault="00717A9B" w:rsidP="00717A9B">
            <w:pPr>
              <w:spacing w:before="120" w:after="12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4A0E78">
              <w:rPr>
                <w:rFonts w:eastAsiaTheme="minorHAnsi" w:cs="Arial"/>
                <w:szCs w:val="22"/>
              </w:rPr>
              <w:t>DL Type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717A9B" w:rsidRPr="004A0E78" w:rsidRDefault="00717A9B" w:rsidP="00717A9B">
            <w:pPr>
              <w:spacing w:before="120" w:after="12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4A0E78">
              <w:rPr>
                <w:rFonts w:eastAsiaTheme="minorHAnsi" w:cs="Arial"/>
                <w:szCs w:val="22"/>
              </w:rPr>
              <w:t>Endorsements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717A9B" w:rsidRPr="004A0E78" w:rsidRDefault="00717A9B" w:rsidP="00717A9B">
            <w:pPr>
              <w:spacing w:before="120" w:after="12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4A0E78">
              <w:rPr>
                <w:rFonts w:eastAsiaTheme="minorHAnsi" w:cs="Arial"/>
                <w:szCs w:val="22"/>
              </w:rPr>
              <w:t>Hire Date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717A9B" w:rsidRPr="004A0E78" w:rsidRDefault="00717A9B" w:rsidP="00717A9B">
            <w:pPr>
              <w:spacing w:before="120" w:after="12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4A0E78">
              <w:rPr>
                <w:rFonts w:eastAsiaTheme="minorHAnsi" w:cs="Arial"/>
                <w:szCs w:val="22"/>
              </w:rPr>
              <w:t>Date Last MVR</w:t>
            </w: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717A9B" w:rsidRPr="00607A57" w:rsidTr="00717A9B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9B" w:rsidRPr="00607A57" w:rsidRDefault="00717A9B" w:rsidP="00717A9B">
            <w:pPr>
              <w:spacing w:before="120" w:after="12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</w:tbl>
    <w:p w:rsidR="003C6A60" w:rsidRDefault="003C6A60">
      <w:bookmarkStart w:id="0" w:name="_GoBack"/>
      <w:bookmarkEnd w:id="0"/>
    </w:p>
    <w:sectPr w:rsidR="003C6A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9B" w:rsidRDefault="00717A9B" w:rsidP="00717A9B">
      <w:r>
        <w:separator/>
      </w:r>
    </w:p>
  </w:endnote>
  <w:endnote w:type="continuationSeparator" w:id="0">
    <w:p w:rsidR="00717A9B" w:rsidRDefault="00717A9B" w:rsidP="007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9B" w:rsidRDefault="00717A9B" w:rsidP="00717A9B">
      <w:r>
        <w:separator/>
      </w:r>
    </w:p>
  </w:footnote>
  <w:footnote w:type="continuationSeparator" w:id="0">
    <w:p w:rsidR="00717A9B" w:rsidRDefault="00717A9B" w:rsidP="0071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9B" w:rsidRPr="00717A9B" w:rsidRDefault="00717A9B" w:rsidP="00717A9B">
    <w:pPr>
      <w:pStyle w:val="Header"/>
      <w:jc w:val="center"/>
      <w:rPr>
        <w:b/>
        <w:sz w:val="24"/>
        <w:szCs w:val="24"/>
      </w:rPr>
    </w:pPr>
    <w:r w:rsidRPr="00717A9B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-289560</wp:posOffset>
          </wp:positionV>
          <wp:extent cx="1111250" cy="499064"/>
          <wp:effectExtent l="0" t="0" r="0" b="0"/>
          <wp:wrapNone/>
          <wp:docPr id="1" name="Picture 1" descr="Y:\misc\pwi 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isc\pwi log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9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Qualified Driver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9B"/>
    <w:rsid w:val="003C6A60"/>
    <w:rsid w:val="0071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D4F16"/>
  <w15:chartTrackingRefBased/>
  <w15:docId w15:val="{73077613-F468-4AB9-8644-1A1CBB87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9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9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9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PayneWest Insurance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Riley</dc:creator>
  <cp:keywords/>
  <dc:description/>
  <cp:lastModifiedBy>Brendan Riley</cp:lastModifiedBy>
  <cp:revision>1</cp:revision>
  <dcterms:created xsi:type="dcterms:W3CDTF">2017-10-30T16:20:00Z</dcterms:created>
  <dcterms:modified xsi:type="dcterms:W3CDTF">2017-10-30T16:23:00Z</dcterms:modified>
</cp:coreProperties>
</file>