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5"/>
        <w:ind w:left="2264" w:right="2497"/>
      </w:pP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IOR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OG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 w:lineRule="exact" w:line="260"/>
        <w:ind w:left="2121" w:right="2365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4"/>
          <w:w w:val="99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99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  <w:sectPr>
          <w:type w:val="continuous"/>
          <w:pgSz w:w="12240" w:h="15840"/>
          <w:pgMar w:top="1460" w:bottom="280" w:left="1340" w:right="122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000" w:val="left"/>
        </w:tabs>
        <w:jc w:val="left"/>
        <w:spacing w:before="29" w:lineRule="exact" w:line="260"/>
        <w:ind w:left="100" w:right="-56"/>
      </w:pPr>
      <w:r>
        <w:rPr>
          <w:rFonts w:cs="Times New Roman" w:hAnsi="Times New Roman" w:eastAsia="Times New Roman" w:ascii="Times New Roman"/>
          <w:w w:val="99"/>
          <w:position w:val="-1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480" w:val="left"/>
        </w:tabs>
        <w:jc w:val="left"/>
        <w:spacing w:before="29" w:lineRule="exact" w:line="260"/>
        <w:sectPr>
          <w:type w:val="continuous"/>
          <w:pgSz w:w="12240" w:h="15840"/>
          <w:pgMar w:top="1460" w:bottom="280" w:left="1340" w:right="1220"/>
          <w:cols w:num="2" w:equalWidth="off">
            <w:col w:w="5008" w:space="852"/>
            <w:col w:w="382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99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#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1460" w:bottom="280" w:left="134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020" w:val="left"/>
        </w:tabs>
        <w:jc w:val="left"/>
        <w:spacing w:before="29" w:lineRule="exact" w:line="260"/>
        <w:ind w:left="100" w:right="-56"/>
      </w:pPr>
      <w:r>
        <w:rPr>
          <w:rFonts w:cs="Times New Roman" w:hAnsi="Times New Roman" w:eastAsia="Times New Roman" w:ascii="Times New Roman"/>
          <w:spacing w:val="-5"/>
          <w:w w:val="99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99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560" w:val="left"/>
        </w:tabs>
        <w:jc w:val="left"/>
        <w:spacing w:before="29" w:lineRule="exact" w:line="260"/>
        <w:sectPr>
          <w:type w:val="continuous"/>
          <w:pgSz w:w="12240" w:h="15840"/>
          <w:pgMar w:top="1460" w:bottom="280" w:left="1340" w:right="1220"/>
          <w:cols w:num="2" w:equalWidth="off">
            <w:col w:w="5033" w:space="827"/>
            <w:col w:w="382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HON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#: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1460" w:bottom="280" w:left="134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100" w:val="left"/>
        </w:tabs>
        <w:jc w:val="left"/>
        <w:spacing w:before="29" w:lineRule="exact" w:line="260"/>
        <w:ind w:left="100" w:right="-56"/>
      </w:pPr>
      <w:r>
        <w:rPr>
          <w:rFonts w:cs="Times New Roman" w:hAnsi="Times New Roman" w:eastAsia="Times New Roman" w:ascii="Times New Roman"/>
          <w:w w:val="99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99"/>
          <w:position w:val="-1"/>
          <w:sz w:val="24"/>
          <w:szCs w:val="24"/>
        </w:rPr>
        <w:t>#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500" w:val="left"/>
        </w:tabs>
        <w:jc w:val="left"/>
        <w:spacing w:before="29" w:lineRule="exact" w:line="260"/>
        <w:sectPr>
          <w:type w:val="continuous"/>
          <w:pgSz w:w="12240" w:h="15840"/>
          <w:pgMar w:top="1460" w:bottom="280" w:left="1340" w:right="1220"/>
          <w:cols w:num="2" w:equalWidth="off">
            <w:col w:w="5103" w:space="757"/>
            <w:col w:w="382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99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 w:right="239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64" w:right="45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64" w:right="446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69" w:right="45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64" w:right="45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64" w:right="45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64" w:right="45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64" w:right="45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10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78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dge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780" w:val="left"/>
        </w:tabs>
        <w:jc w:val="left"/>
        <w:spacing w:before="29"/>
        <w:ind w:left="100"/>
      </w:pPr>
      <w:r>
        <w:pict>
          <v:group style="position:absolute;margin-left:356.64pt;margin-top:15.0007pt;width:179.658pt;height:0pt;mso-position-horizontal-relative:page;mso-position-vertical-relative:paragraph;z-index:-140" coordorigin="7133,300" coordsize="3593,0">
            <v:shape style="position:absolute;left:7133;top:300;width:3593;height:0" coordorigin="7133,300" coordsize="3593,0" path="m7133,300l10726,300e" filled="f" stroked="t" strokeweight="0.47908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24"/>
          <w:szCs w:val="24"/>
          <w:u w:val="single" w:color="000000"/>
        </w:rPr>
        <w:t>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25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560" w:val="left"/>
        </w:tabs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6"/>
          <w:w w:val="99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99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9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60" w:bottom="280" w:left="1340" w:right="12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540" w:val="left"/>
        </w:tabs>
        <w:jc w:val="left"/>
        <w:spacing w:before="29"/>
        <w:ind w:left="1540" w:right="-41" w:hanging="1440"/>
      </w:pPr>
      <w:r>
        <w:pict>
          <v:group style="position:absolute;margin-left:114pt;margin-top:72pt;width:378pt;height:44.88pt;mso-position-horizontal-relative:page;mso-position-vertical-relative:page;z-index:-141" coordorigin="2280,1440" coordsize="7560,898">
            <v:shape style="position:absolute;left:2280;top:1440;width:7560;height:898" coordorigin="2280,1440" coordsize="7560,898" path="m2280,1440l2280,2338,9840,2338,9840,1440,2280,1440xe" filled="f" stroked="t" strokeweight="0.71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140" w:val="left"/>
        </w:tabs>
        <w:jc w:val="left"/>
        <w:spacing w:before="29"/>
      </w:pPr>
      <w:r>
        <w:br w:type="column"/>
      </w:r>
      <w:r>
        <w:rPr>
          <w:rFonts w:cs="Times New Roman" w:hAnsi="Times New Roman" w:eastAsia="Times New Roman" w:ascii="Times New Roman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type w:val="continuous"/>
      <w:pgSz w:w="12240" w:h="15840"/>
      <w:pgMar w:top="1460" w:bottom="280" w:left="1340" w:right="1220"/>
      <w:cols w:num="2" w:equalWidth="off">
        <w:col w:w="5549" w:space="1751"/>
        <w:col w:w="2380"/>
      </w:cols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